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371" w:type="pct"/>
        <w:tblLook w:val="0620" w:firstRow="1" w:lastRow="0" w:firstColumn="0" w:lastColumn="0" w:noHBand="1" w:noVBand="1"/>
      </w:tblPr>
      <w:tblGrid>
        <w:gridCol w:w="5365"/>
        <w:gridCol w:w="5463"/>
      </w:tblGrid>
      <w:tr w:rsidR="00856C35" w:rsidRPr="007F3C28" w:rsidTr="00797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2"/>
        </w:trPr>
        <w:tc>
          <w:tcPr>
            <w:tcW w:w="5365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209675" cy="12096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7F3C28" w:rsidRDefault="007F3C28" w:rsidP="007F3C28">
            <w:pPr>
              <w:pStyle w:val="ListParagraph"/>
              <w:rPr>
                <w:rStyle w:val="SubtleReference"/>
                <w:sz w:val="44"/>
                <w:szCs w:val="44"/>
              </w:rPr>
            </w:pPr>
            <w:r w:rsidRPr="007F3C28">
              <w:rPr>
                <w:rStyle w:val="SubtleReference"/>
                <w:sz w:val="44"/>
                <w:szCs w:val="44"/>
              </w:rPr>
              <w:t xml:space="preserve">Karsan &amp; Philip </w:t>
            </w:r>
          </w:p>
          <w:p w:rsidR="00856C35" w:rsidRPr="007F3C28" w:rsidRDefault="007F3C28" w:rsidP="007F3C28">
            <w:pPr>
              <w:pStyle w:val="ListParagraph"/>
              <w:rPr>
                <w:rStyle w:val="SubtleReference"/>
                <w:sz w:val="44"/>
                <w:szCs w:val="44"/>
              </w:rPr>
            </w:pPr>
            <w:r w:rsidRPr="007F3C28">
              <w:rPr>
                <w:rStyle w:val="SubtleReference"/>
                <w:sz w:val="44"/>
                <w:szCs w:val="44"/>
              </w:rPr>
              <w:t>Wall and Ceiling Inc.</w:t>
            </w:r>
          </w:p>
        </w:tc>
      </w:tr>
    </w:tbl>
    <w:p w:rsidR="00467865" w:rsidRPr="007F3C28" w:rsidRDefault="00856C35" w:rsidP="00856C35">
      <w:pPr>
        <w:pStyle w:val="Heading1"/>
        <w:rPr>
          <w:sz w:val="28"/>
          <w:szCs w:val="28"/>
        </w:rPr>
      </w:pPr>
      <w:r w:rsidRPr="007F3C28">
        <w:rPr>
          <w:sz w:val="28"/>
          <w:szCs w:val="28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7F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</w:t>
            </w:r>
            <w:r w:rsidR="007F3C28">
              <w:t>u a citizen of the Canada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A633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</w:t>
            </w:r>
            <w:r w:rsidR="007F3C28">
              <w:t>u authorized to work in the Canada</w:t>
            </w:r>
            <w:r w:rsidRPr="005114CE">
              <w:t>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633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3C" w:rsidRDefault="008A633C" w:rsidP="00176E67">
      <w:r>
        <w:separator/>
      </w:r>
    </w:p>
  </w:endnote>
  <w:endnote w:type="continuationSeparator" w:id="0">
    <w:p w:rsidR="008A633C" w:rsidRDefault="008A633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3C" w:rsidRDefault="008A633C" w:rsidP="00176E67">
      <w:r>
        <w:separator/>
      </w:r>
    </w:p>
  </w:footnote>
  <w:footnote w:type="continuationSeparator" w:id="0">
    <w:p w:rsidR="008A633C" w:rsidRDefault="008A633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1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6A1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016"/>
    <w:rsid w:val="007A71DE"/>
    <w:rsid w:val="007B199B"/>
    <w:rsid w:val="007B6119"/>
    <w:rsid w:val="007C1DA0"/>
    <w:rsid w:val="007C71B8"/>
    <w:rsid w:val="007E2A15"/>
    <w:rsid w:val="007E56C4"/>
    <w:rsid w:val="007F3C28"/>
    <w:rsid w:val="007F3D5B"/>
    <w:rsid w:val="008107D6"/>
    <w:rsid w:val="00841645"/>
    <w:rsid w:val="00852EC6"/>
    <w:rsid w:val="00856C35"/>
    <w:rsid w:val="00871876"/>
    <w:rsid w:val="008753A7"/>
    <w:rsid w:val="0088782D"/>
    <w:rsid w:val="008A633C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3911C32D-9FCB-45A3-A771-3118DD2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C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C28"/>
    <w:rPr>
      <w:rFonts w:asciiTheme="minorHAnsi" w:hAnsiTheme="minorHAnsi"/>
      <w:i/>
      <w:iCs/>
      <w:color w:val="4F81BD" w:themeColor="accent1"/>
      <w:sz w:val="19"/>
      <w:szCs w:val="24"/>
    </w:rPr>
  </w:style>
  <w:style w:type="character" w:styleId="SubtleReference">
    <w:name w:val="Subtle Reference"/>
    <w:basedOn w:val="DefaultParagraphFont"/>
    <w:uiPriority w:val="31"/>
    <w:qFormat/>
    <w:rsid w:val="007F3C28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Karsan307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School District 45 (West Vancouver)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Alysha Karsan</dc:creator>
  <cp:lastModifiedBy>Alysha Karsan</cp:lastModifiedBy>
  <cp:revision>2</cp:revision>
  <cp:lastPrinted>2002-05-23T18:14:00Z</cp:lastPrinted>
  <dcterms:created xsi:type="dcterms:W3CDTF">2019-03-19T01:19:00Z</dcterms:created>
  <dcterms:modified xsi:type="dcterms:W3CDTF">2019-03-19T01:30:00Z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